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1" w:rsidRDefault="002E4AD1" w:rsidP="00A944A9">
      <w:pPr>
        <w:ind w:firstLine="284"/>
        <w:jc w:val="center"/>
        <w:rPr>
          <w:b/>
          <w:sz w:val="28"/>
          <w:szCs w:val="28"/>
        </w:rPr>
      </w:pPr>
    </w:p>
    <w:p w:rsidR="002E4AD1" w:rsidRDefault="002E4AD1" w:rsidP="002E4AD1">
      <w:pPr>
        <w:jc w:val="center"/>
        <w:rPr>
          <w:b/>
          <w:sz w:val="28"/>
          <w:szCs w:val="28"/>
        </w:rPr>
      </w:pPr>
      <w:r w:rsidRPr="001A3E1F">
        <w:rPr>
          <w:rFonts w:ascii="Georgia" w:hAnsi="Georgia"/>
          <w:b/>
          <w:sz w:val="24"/>
          <w:szCs w:val="24"/>
        </w:rPr>
        <w:t>Календарный учебный график к дополнительной образовательной программе</w:t>
      </w:r>
      <w:r>
        <w:rPr>
          <w:rFonts w:ascii="Georgia" w:hAnsi="Georgia"/>
          <w:b/>
          <w:sz w:val="36"/>
          <w:szCs w:val="36"/>
        </w:rPr>
        <w:t xml:space="preserve"> </w:t>
      </w:r>
      <w:r w:rsidRPr="00802FE3">
        <w:rPr>
          <w:b/>
          <w:sz w:val="28"/>
          <w:szCs w:val="28"/>
        </w:rPr>
        <w:t>«НАЧАЛЬНОЕ ТЕХНИЧЕСКОЕ  МОДЕЛИРОВАНИЕ»</w:t>
      </w:r>
    </w:p>
    <w:p w:rsidR="002E4AD1" w:rsidRDefault="002E4AD1" w:rsidP="002E4AD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36"/>
          <w:szCs w:val="36"/>
        </w:rPr>
        <w:t xml:space="preserve"> </w:t>
      </w:r>
      <w:r w:rsidRPr="001A3E1F">
        <w:rPr>
          <w:rFonts w:ascii="Georgia" w:hAnsi="Georgia"/>
          <w:b/>
          <w:sz w:val="24"/>
          <w:szCs w:val="24"/>
        </w:rPr>
        <w:t>на 202</w:t>
      </w:r>
      <w:r w:rsidR="00574093">
        <w:rPr>
          <w:rFonts w:ascii="Georgia" w:hAnsi="Georgia"/>
          <w:b/>
          <w:sz w:val="24"/>
          <w:szCs w:val="24"/>
        </w:rPr>
        <w:t>3</w:t>
      </w:r>
      <w:r w:rsidRPr="001A3E1F">
        <w:rPr>
          <w:rFonts w:ascii="Georgia" w:hAnsi="Georgia"/>
          <w:b/>
          <w:sz w:val="24"/>
          <w:szCs w:val="24"/>
        </w:rPr>
        <w:t>-202</w:t>
      </w:r>
      <w:r w:rsidR="00574093">
        <w:rPr>
          <w:rFonts w:ascii="Georgia" w:hAnsi="Georgia"/>
          <w:b/>
          <w:sz w:val="24"/>
          <w:szCs w:val="24"/>
        </w:rPr>
        <w:t>4</w:t>
      </w:r>
      <w:r w:rsidRPr="001A3E1F">
        <w:rPr>
          <w:rFonts w:ascii="Georgia" w:hAnsi="Georgia"/>
          <w:b/>
          <w:sz w:val="24"/>
          <w:szCs w:val="24"/>
        </w:rPr>
        <w:t xml:space="preserve"> учебный год</w:t>
      </w:r>
    </w:p>
    <w:p w:rsidR="002E4AD1" w:rsidRDefault="002E4AD1" w:rsidP="002E4AD1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24"/>
          <w:szCs w:val="24"/>
        </w:rPr>
        <w:t xml:space="preserve">Педагог: </w:t>
      </w:r>
      <w:proofErr w:type="spellStart"/>
      <w:r>
        <w:rPr>
          <w:rFonts w:ascii="Georgia" w:hAnsi="Georgia"/>
          <w:b/>
          <w:sz w:val="24"/>
          <w:szCs w:val="24"/>
        </w:rPr>
        <w:t>Костырко</w:t>
      </w:r>
      <w:proofErr w:type="spellEnd"/>
      <w:r>
        <w:rPr>
          <w:rFonts w:ascii="Georgia" w:hAnsi="Georgia"/>
          <w:b/>
          <w:sz w:val="24"/>
          <w:szCs w:val="24"/>
        </w:rPr>
        <w:t xml:space="preserve"> Д.Б.</w:t>
      </w:r>
    </w:p>
    <w:p w:rsidR="004E4FB1" w:rsidRPr="00802FE3" w:rsidRDefault="002E4AD1" w:rsidP="002E4AD1">
      <w:pPr>
        <w:ind w:firstLine="284"/>
        <w:jc w:val="center"/>
        <w:rPr>
          <w:rFonts w:eastAsiaTheme="minorEastAsia"/>
          <w:b/>
          <w:sz w:val="28"/>
          <w:szCs w:val="28"/>
        </w:rPr>
      </w:pPr>
      <w:r w:rsidRPr="00802FE3">
        <w:rPr>
          <w:b/>
          <w:sz w:val="28"/>
          <w:szCs w:val="28"/>
        </w:rPr>
        <w:t xml:space="preserve"> </w:t>
      </w:r>
    </w:p>
    <w:p w:rsidR="001E417D" w:rsidRPr="00B42A93" w:rsidRDefault="00B42A93" w:rsidP="00B42A9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93CCF" w:rsidRPr="00E8625B">
        <w:rPr>
          <w:b/>
          <w:bCs/>
          <w:i/>
          <w:sz w:val="28"/>
          <w:szCs w:val="28"/>
        </w:rPr>
        <w:t>-й год обучения</w:t>
      </w:r>
      <w:r w:rsidR="00A15A3B">
        <w:rPr>
          <w:b/>
          <w:bCs/>
          <w:i/>
          <w:sz w:val="28"/>
          <w:szCs w:val="28"/>
        </w:rPr>
        <w:t xml:space="preserve"> </w:t>
      </w:r>
    </w:p>
    <w:p w:rsidR="00AA0792" w:rsidRDefault="00AA0792" w:rsidP="00F87461">
      <w:pPr>
        <w:rPr>
          <w:rFonts w:eastAsiaTheme="minorEastAsia"/>
          <w:b/>
          <w:sz w:val="28"/>
          <w:szCs w:val="28"/>
          <w:u w:val="single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993"/>
        <w:gridCol w:w="567"/>
        <w:gridCol w:w="6237"/>
        <w:gridCol w:w="850"/>
      </w:tblGrid>
      <w:tr w:rsidR="00B42A93" w:rsidRPr="006744CE" w:rsidTr="00B42A93">
        <w:tc>
          <w:tcPr>
            <w:tcW w:w="993" w:type="dxa"/>
          </w:tcPr>
          <w:p w:rsidR="00B42A93" w:rsidRPr="00A944A9" w:rsidRDefault="00B42A93" w:rsidP="00787BEC">
            <w:pPr>
              <w:pStyle w:val="a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944A9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 xml:space="preserve"> по плану</w:t>
            </w:r>
          </w:p>
        </w:tc>
        <w:tc>
          <w:tcPr>
            <w:tcW w:w="993" w:type="dxa"/>
          </w:tcPr>
          <w:p w:rsidR="00B42A93" w:rsidRPr="00A944A9" w:rsidRDefault="00B42A93" w:rsidP="00787BEC">
            <w:pPr>
              <w:pStyle w:val="a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center"/>
              <w:rPr>
                <w:sz w:val="24"/>
                <w:szCs w:val="24"/>
              </w:rPr>
            </w:pPr>
            <w:r w:rsidRPr="006744C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B42A93" w:rsidRPr="006744CE" w:rsidRDefault="00B42A93" w:rsidP="00787BEC">
            <w:pPr>
              <w:jc w:val="center"/>
              <w:rPr>
                <w:sz w:val="24"/>
                <w:szCs w:val="24"/>
              </w:rPr>
            </w:pPr>
            <w:r w:rsidRPr="006744CE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Всего</w:t>
            </w:r>
          </w:p>
          <w:p w:rsidR="00B42A93" w:rsidRPr="006744CE" w:rsidRDefault="00B42A93" w:rsidP="00787BEC">
            <w:pPr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часов</w:t>
            </w:r>
          </w:p>
        </w:tc>
      </w:tr>
      <w:tr w:rsidR="00B42A93" w:rsidRPr="006744CE" w:rsidTr="00C94C17"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Основы конструирования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8</w:t>
            </w:r>
          </w:p>
        </w:tc>
      </w:tr>
      <w:tr w:rsidR="00B42A93" w:rsidRPr="006744CE" w:rsidTr="00B42A93">
        <w:tc>
          <w:tcPr>
            <w:tcW w:w="993" w:type="dxa"/>
          </w:tcPr>
          <w:p w:rsidR="00B42A93" w:rsidRPr="006744CE" w:rsidRDefault="00C94C17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Вводное занятие. Техника безопасности при работе с инструментами.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2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  <w:p w:rsidR="00C94C17" w:rsidRDefault="00C94C17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C94C17" w:rsidRPr="006744CE" w:rsidRDefault="00C94C17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Первоначальные графические знания и умения. Правила пользования  чертёжным инструментом.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6</w:t>
            </w:r>
          </w:p>
        </w:tc>
      </w:tr>
      <w:tr w:rsidR="00B42A93" w:rsidRPr="006744CE" w:rsidTr="00C94C17"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Конструирование макетов и моделей технических объектов и игрушек из плоских деталей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16</w:t>
            </w:r>
          </w:p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pStyle w:val="af"/>
              <w:snapToGrid w:val="0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технология работы изготовления модели из плоских деталей;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моделей по инструкции;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pStyle w:val="af"/>
              <w:snapToGrid w:val="0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моделей по технологической карте, чертежам;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моделей по собственному замыслу;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C94C17"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Постройка простых объёмных моделей по шаблонам и готовым выкройкам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38</w:t>
            </w:r>
          </w:p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технология изготовления моделей из бумаги и картона;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сложных геометрических фигур из бумаги;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построение выкроек деталей;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сборка отдельных узлов и деталей в единое целое;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и установка деталировки;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приемы отделки деталей модели;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правила и приемы сборки модели;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коллективных моделей и моделей по собственному замыслу.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10</w:t>
            </w:r>
          </w:p>
        </w:tc>
      </w:tr>
      <w:tr w:rsidR="00B42A93" w:rsidRPr="006744CE" w:rsidTr="00C94C17"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 xml:space="preserve">Постройка сложных объёмных моделей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40</w:t>
            </w:r>
          </w:p>
        </w:tc>
      </w:tr>
      <w:tr w:rsidR="00B42A93" w:rsidRPr="006744CE" w:rsidTr="00B42A93">
        <w:tc>
          <w:tcPr>
            <w:tcW w:w="993" w:type="dxa"/>
          </w:tcPr>
          <w:p w:rsidR="000C77FD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моделей из готовых геометрических форм;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6</w:t>
            </w:r>
          </w:p>
        </w:tc>
      </w:tr>
      <w:tr w:rsidR="00B42A93" w:rsidRPr="006744CE" w:rsidTr="00B42A93">
        <w:tc>
          <w:tcPr>
            <w:tcW w:w="993" w:type="dxa"/>
          </w:tcPr>
          <w:p w:rsidR="009E1DBB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18.01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Default="00B42A93" w:rsidP="00787BEC">
            <w:pPr>
              <w:snapToGrid w:val="0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постройка моделей транспорта;</w:t>
            </w:r>
          </w:p>
          <w:p w:rsidR="00ED5735" w:rsidRPr="006744CE" w:rsidRDefault="00580BCD" w:rsidP="00787BEC">
            <w:pPr>
              <w:snapToGrid w:val="0"/>
              <w:rPr>
                <w:sz w:val="24"/>
                <w:szCs w:val="24"/>
              </w:rPr>
            </w:pPr>
            <w:r w:rsidRPr="00580BCD">
              <w:rPr>
                <w:kern w:val="20"/>
                <w:position w:val="-20"/>
                <w:sz w:val="24"/>
                <w:szCs w:val="28"/>
              </w:rPr>
              <w:t>Инструктаж по технике безопасности.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8</w:t>
            </w:r>
          </w:p>
        </w:tc>
      </w:tr>
      <w:tr w:rsidR="00B42A93" w:rsidRPr="006744CE" w:rsidTr="00B42A93">
        <w:tc>
          <w:tcPr>
            <w:tcW w:w="993" w:type="dxa"/>
          </w:tcPr>
          <w:p w:rsidR="009E1DBB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постройка макетов архитектурных сооружений;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8</w:t>
            </w:r>
          </w:p>
        </w:tc>
      </w:tr>
      <w:tr w:rsidR="00B42A93" w:rsidRPr="006744CE" w:rsidTr="00B42A93">
        <w:tc>
          <w:tcPr>
            <w:tcW w:w="993" w:type="dxa"/>
          </w:tcPr>
          <w:p w:rsidR="009E1DBB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движущихся моделей;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8</w:t>
            </w:r>
          </w:p>
        </w:tc>
      </w:tr>
      <w:tr w:rsidR="00B42A93" w:rsidRPr="006744CE" w:rsidTr="00B42A93">
        <w:tc>
          <w:tcPr>
            <w:tcW w:w="993" w:type="dxa"/>
          </w:tcPr>
          <w:p w:rsidR="009E1DBB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C94C17" w:rsidRPr="006744CE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pStyle w:val="a8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моделей домашней мебели;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4</w:t>
            </w:r>
          </w:p>
        </w:tc>
      </w:tr>
      <w:tr w:rsidR="00B42A93" w:rsidRPr="006744CE" w:rsidTr="00B42A93">
        <w:tc>
          <w:tcPr>
            <w:tcW w:w="993" w:type="dxa"/>
          </w:tcPr>
          <w:p w:rsidR="009E1DBB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C94C17" w:rsidRDefault="00C94C17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  <w:p w:rsidR="00C94C17" w:rsidRPr="006744CE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изготовление моделей художественных образов.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6</w:t>
            </w:r>
          </w:p>
        </w:tc>
      </w:tr>
      <w:tr w:rsidR="00B42A93" w:rsidRPr="006744CE" w:rsidTr="00C94C17"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snapToGrid w:val="0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Изготовление моделей из деталей конструктора.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2A93" w:rsidRPr="006744CE" w:rsidRDefault="00B42A93" w:rsidP="00787BEC">
            <w:pPr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4</w:t>
            </w:r>
            <w:r w:rsidR="00AD491A">
              <w:rPr>
                <w:b/>
                <w:sz w:val="24"/>
                <w:szCs w:val="24"/>
              </w:rPr>
              <w:t>4</w:t>
            </w:r>
          </w:p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</w:tr>
      <w:tr w:rsidR="00B42A93" w:rsidRPr="006744CE" w:rsidTr="00B42A93">
        <w:tc>
          <w:tcPr>
            <w:tcW w:w="993" w:type="dxa"/>
          </w:tcPr>
          <w:p w:rsidR="009E1DBB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C415BA" w:rsidRPr="006744CE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постройка моделей транспорта;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14</w:t>
            </w:r>
          </w:p>
        </w:tc>
      </w:tr>
      <w:tr w:rsidR="00B42A93" w:rsidRPr="006744CE" w:rsidTr="00B42A93">
        <w:tc>
          <w:tcPr>
            <w:tcW w:w="993" w:type="dxa"/>
          </w:tcPr>
          <w:p w:rsidR="009E1DBB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C415BA" w:rsidRPr="006744CE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постройка домов и различных архитектурных сооружений;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14</w:t>
            </w:r>
          </w:p>
        </w:tc>
      </w:tr>
      <w:tr w:rsidR="00B42A93" w:rsidRPr="006744CE" w:rsidTr="00B42A93">
        <w:tc>
          <w:tcPr>
            <w:tcW w:w="993" w:type="dxa"/>
          </w:tcPr>
          <w:p w:rsidR="009E1DBB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C415BA" w:rsidRDefault="00C415B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AD491A" w:rsidRPr="006744CE" w:rsidRDefault="00AD491A" w:rsidP="00787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- постройка моделей по собственному замыслу;</w:t>
            </w:r>
          </w:p>
        </w:tc>
        <w:tc>
          <w:tcPr>
            <w:tcW w:w="850" w:type="dxa"/>
          </w:tcPr>
          <w:p w:rsidR="00B42A93" w:rsidRPr="006744CE" w:rsidRDefault="00B42A93" w:rsidP="00AD491A">
            <w:pPr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1</w:t>
            </w:r>
            <w:r w:rsidR="00AD491A">
              <w:rPr>
                <w:sz w:val="24"/>
                <w:szCs w:val="24"/>
              </w:rPr>
              <w:t>6</w:t>
            </w:r>
          </w:p>
        </w:tc>
      </w:tr>
      <w:tr w:rsidR="00B42A93" w:rsidRPr="006744CE" w:rsidTr="00B42A93">
        <w:tc>
          <w:tcPr>
            <w:tcW w:w="993" w:type="dxa"/>
          </w:tcPr>
          <w:p w:rsidR="00B42A93" w:rsidRPr="006744CE" w:rsidRDefault="00AD491A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C415BA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pStyle w:val="af"/>
              <w:snapToGrid w:val="0"/>
              <w:ind w:right="-55"/>
              <w:jc w:val="both"/>
              <w:rPr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6</w:t>
            </w:r>
            <w:r w:rsidRPr="006744CE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 xml:space="preserve">Заключительное занятие </w:t>
            </w:r>
          </w:p>
          <w:p w:rsidR="00B42A93" w:rsidRPr="006744CE" w:rsidRDefault="00B42A93" w:rsidP="00787BEC">
            <w:pPr>
              <w:snapToGrid w:val="0"/>
              <w:jc w:val="both"/>
              <w:rPr>
                <w:sz w:val="24"/>
                <w:szCs w:val="24"/>
              </w:rPr>
            </w:pPr>
            <w:r w:rsidRPr="006744CE">
              <w:rPr>
                <w:sz w:val="24"/>
                <w:szCs w:val="24"/>
              </w:rPr>
              <w:t>Подведение итогов и анализ работы за год</w:t>
            </w:r>
          </w:p>
        </w:tc>
        <w:tc>
          <w:tcPr>
            <w:tcW w:w="850" w:type="dxa"/>
          </w:tcPr>
          <w:p w:rsidR="00B42A93" w:rsidRPr="006744CE" w:rsidRDefault="00B42A93" w:rsidP="00787BEC">
            <w:pPr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2</w:t>
            </w:r>
          </w:p>
        </w:tc>
      </w:tr>
      <w:tr w:rsidR="00B42A93" w:rsidRPr="006744CE" w:rsidTr="00B42A93"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2A93" w:rsidRPr="006744CE" w:rsidRDefault="00B42A93" w:rsidP="0078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2A93" w:rsidRPr="006744CE" w:rsidRDefault="00B42A93" w:rsidP="00787BE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42A93" w:rsidRPr="006744CE" w:rsidRDefault="00B42A93" w:rsidP="00AD491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44CE">
              <w:rPr>
                <w:b/>
                <w:sz w:val="24"/>
                <w:szCs w:val="24"/>
              </w:rPr>
              <w:t>14</w:t>
            </w:r>
            <w:r w:rsidR="00AD491A">
              <w:rPr>
                <w:b/>
                <w:sz w:val="24"/>
                <w:szCs w:val="24"/>
              </w:rPr>
              <w:t>8</w:t>
            </w:r>
          </w:p>
        </w:tc>
      </w:tr>
    </w:tbl>
    <w:p w:rsidR="00AA0792" w:rsidRDefault="00AA0792" w:rsidP="00F87461">
      <w:pPr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AA0792" w:rsidRDefault="00AA0792" w:rsidP="00F87461">
      <w:pPr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AA0792" w:rsidRDefault="00AA0792" w:rsidP="00B42A93">
      <w:pPr>
        <w:rPr>
          <w:rFonts w:ascii="Georgia" w:hAnsi="Georgia"/>
          <w:b/>
          <w:sz w:val="24"/>
          <w:szCs w:val="24"/>
        </w:rPr>
      </w:pPr>
    </w:p>
    <w:sectPr w:rsidR="00AA0792" w:rsidSect="001E41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15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283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283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283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283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283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283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283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283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39"/>
        </w:tabs>
        <w:ind w:left="39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E6A0CC9"/>
    <w:multiLevelType w:val="multilevel"/>
    <w:tmpl w:val="833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E7500FB"/>
    <w:multiLevelType w:val="hybridMultilevel"/>
    <w:tmpl w:val="FD8C7CEA"/>
    <w:lvl w:ilvl="0" w:tplc="23AA72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11C35"/>
    <w:multiLevelType w:val="hybridMultilevel"/>
    <w:tmpl w:val="1D06C4E4"/>
    <w:lvl w:ilvl="0" w:tplc="D3E8E9CE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A7506"/>
    <w:multiLevelType w:val="hybridMultilevel"/>
    <w:tmpl w:val="4D16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74142"/>
    <w:multiLevelType w:val="hybridMultilevel"/>
    <w:tmpl w:val="2444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9"/>
    <w:rsid w:val="00005CFA"/>
    <w:rsid w:val="000076FC"/>
    <w:rsid w:val="0001255B"/>
    <w:rsid w:val="000618B3"/>
    <w:rsid w:val="000853E5"/>
    <w:rsid w:val="000A116C"/>
    <w:rsid w:val="000A225D"/>
    <w:rsid w:val="000A5C3B"/>
    <w:rsid w:val="000B16F1"/>
    <w:rsid w:val="000B452E"/>
    <w:rsid w:val="000C414E"/>
    <w:rsid w:val="000C77FD"/>
    <w:rsid w:val="001303A9"/>
    <w:rsid w:val="00132FB4"/>
    <w:rsid w:val="0016690B"/>
    <w:rsid w:val="00183982"/>
    <w:rsid w:val="001A2AD8"/>
    <w:rsid w:val="001B7BDB"/>
    <w:rsid w:val="001E1D89"/>
    <w:rsid w:val="001E417D"/>
    <w:rsid w:val="00231255"/>
    <w:rsid w:val="00231F7F"/>
    <w:rsid w:val="002649A1"/>
    <w:rsid w:val="00273E59"/>
    <w:rsid w:val="002861D8"/>
    <w:rsid w:val="002B56FE"/>
    <w:rsid w:val="002B7100"/>
    <w:rsid w:val="002D2934"/>
    <w:rsid w:val="002E4AD1"/>
    <w:rsid w:val="003078BE"/>
    <w:rsid w:val="003173CC"/>
    <w:rsid w:val="00322BE9"/>
    <w:rsid w:val="00326F2B"/>
    <w:rsid w:val="0037719C"/>
    <w:rsid w:val="003C457E"/>
    <w:rsid w:val="003E0650"/>
    <w:rsid w:val="003F1858"/>
    <w:rsid w:val="00445792"/>
    <w:rsid w:val="004779C0"/>
    <w:rsid w:val="004A5EF9"/>
    <w:rsid w:val="004D5CD4"/>
    <w:rsid w:val="004E4FB1"/>
    <w:rsid w:val="00506791"/>
    <w:rsid w:val="005075AB"/>
    <w:rsid w:val="0055558E"/>
    <w:rsid w:val="00574093"/>
    <w:rsid w:val="00580BCD"/>
    <w:rsid w:val="005B5D88"/>
    <w:rsid w:val="005C16F2"/>
    <w:rsid w:val="005D4927"/>
    <w:rsid w:val="005D5B25"/>
    <w:rsid w:val="005E13D6"/>
    <w:rsid w:val="005E347E"/>
    <w:rsid w:val="0061482D"/>
    <w:rsid w:val="00623968"/>
    <w:rsid w:val="00625D3B"/>
    <w:rsid w:val="00640BC6"/>
    <w:rsid w:val="006417FC"/>
    <w:rsid w:val="00647159"/>
    <w:rsid w:val="00666690"/>
    <w:rsid w:val="00693CCF"/>
    <w:rsid w:val="006A0028"/>
    <w:rsid w:val="006A0D72"/>
    <w:rsid w:val="006D235E"/>
    <w:rsid w:val="006F0B70"/>
    <w:rsid w:val="006F4990"/>
    <w:rsid w:val="007C2A9D"/>
    <w:rsid w:val="007C2BA9"/>
    <w:rsid w:val="007C3C5B"/>
    <w:rsid w:val="007C4AA8"/>
    <w:rsid w:val="007E6BE3"/>
    <w:rsid w:val="00802FE3"/>
    <w:rsid w:val="00807B46"/>
    <w:rsid w:val="00812236"/>
    <w:rsid w:val="00820D99"/>
    <w:rsid w:val="00834552"/>
    <w:rsid w:val="00854B44"/>
    <w:rsid w:val="00885422"/>
    <w:rsid w:val="008875C1"/>
    <w:rsid w:val="008914AD"/>
    <w:rsid w:val="008A58DC"/>
    <w:rsid w:val="008B04FA"/>
    <w:rsid w:val="008C7071"/>
    <w:rsid w:val="00932849"/>
    <w:rsid w:val="0093457C"/>
    <w:rsid w:val="00986234"/>
    <w:rsid w:val="0099054A"/>
    <w:rsid w:val="00991C18"/>
    <w:rsid w:val="009B3C41"/>
    <w:rsid w:val="009B7967"/>
    <w:rsid w:val="009D2C0C"/>
    <w:rsid w:val="009E1DBB"/>
    <w:rsid w:val="00A10DCA"/>
    <w:rsid w:val="00A15A3B"/>
    <w:rsid w:val="00A22615"/>
    <w:rsid w:val="00A549E4"/>
    <w:rsid w:val="00A85D03"/>
    <w:rsid w:val="00A944A9"/>
    <w:rsid w:val="00AA0792"/>
    <w:rsid w:val="00AD491A"/>
    <w:rsid w:val="00AD509B"/>
    <w:rsid w:val="00AE4CDD"/>
    <w:rsid w:val="00B335D1"/>
    <w:rsid w:val="00B41EFD"/>
    <w:rsid w:val="00B42A93"/>
    <w:rsid w:val="00B42DFC"/>
    <w:rsid w:val="00B44897"/>
    <w:rsid w:val="00B46757"/>
    <w:rsid w:val="00B56660"/>
    <w:rsid w:val="00B65059"/>
    <w:rsid w:val="00B66020"/>
    <w:rsid w:val="00B72CBA"/>
    <w:rsid w:val="00B90872"/>
    <w:rsid w:val="00BB0DFD"/>
    <w:rsid w:val="00C0313C"/>
    <w:rsid w:val="00C22A5A"/>
    <w:rsid w:val="00C415BA"/>
    <w:rsid w:val="00C57CB4"/>
    <w:rsid w:val="00C6612C"/>
    <w:rsid w:val="00C83345"/>
    <w:rsid w:val="00C94C17"/>
    <w:rsid w:val="00CA1DC8"/>
    <w:rsid w:val="00CA673A"/>
    <w:rsid w:val="00CF2C97"/>
    <w:rsid w:val="00D16A32"/>
    <w:rsid w:val="00D36F1F"/>
    <w:rsid w:val="00D50573"/>
    <w:rsid w:val="00D62B99"/>
    <w:rsid w:val="00DB3169"/>
    <w:rsid w:val="00DC1147"/>
    <w:rsid w:val="00DD7228"/>
    <w:rsid w:val="00E01A2D"/>
    <w:rsid w:val="00E1236F"/>
    <w:rsid w:val="00E40952"/>
    <w:rsid w:val="00E4565A"/>
    <w:rsid w:val="00E70191"/>
    <w:rsid w:val="00E70ED4"/>
    <w:rsid w:val="00E832DA"/>
    <w:rsid w:val="00E8625B"/>
    <w:rsid w:val="00EA3D1D"/>
    <w:rsid w:val="00EA5A05"/>
    <w:rsid w:val="00EC0802"/>
    <w:rsid w:val="00EC34CB"/>
    <w:rsid w:val="00ED5735"/>
    <w:rsid w:val="00EF713D"/>
    <w:rsid w:val="00F06A8B"/>
    <w:rsid w:val="00F07E99"/>
    <w:rsid w:val="00F23D21"/>
    <w:rsid w:val="00F26404"/>
    <w:rsid w:val="00F27766"/>
    <w:rsid w:val="00F677FA"/>
    <w:rsid w:val="00F87461"/>
    <w:rsid w:val="00FA522C"/>
    <w:rsid w:val="00F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1E9B"/>
  <w15:docId w15:val="{F9E77C61-D076-4F0D-86A3-4AAD13F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B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4E4FB1"/>
    <w:pPr>
      <w:keepNext/>
      <w:numPr>
        <w:numId w:val="2"/>
      </w:numPr>
      <w:spacing w:line="400" w:lineRule="exact"/>
      <w:ind w:left="540"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4E4FB1"/>
    <w:pPr>
      <w:keepNext/>
      <w:spacing w:line="400" w:lineRule="exact"/>
      <w:ind w:firstLine="540"/>
      <w:jc w:val="center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B1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20">
    <w:name w:val="Заголовок 2 Знак"/>
    <w:basedOn w:val="a0"/>
    <w:link w:val="2"/>
    <w:semiHidden/>
    <w:rsid w:val="004E4FB1"/>
    <w:rPr>
      <w:rFonts w:ascii="Times New Roman" w:eastAsia="Times New Roman" w:hAnsi="Times New Roman" w:cs="Times New Roman"/>
      <w:b/>
      <w:bCs/>
      <w:sz w:val="28"/>
      <w:szCs w:val="26"/>
      <w:u w:val="single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4E4FB1"/>
    <w:pPr>
      <w:ind w:left="260" w:hanging="260"/>
    </w:pPr>
  </w:style>
  <w:style w:type="paragraph" w:styleId="a3">
    <w:name w:val="header"/>
    <w:basedOn w:val="a"/>
    <w:link w:val="a4"/>
    <w:semiHidden/>
    <w:unhideWhenUsed/>
    <w:rsid w:val="004E4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E4FB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footer"/>
    <w:basedOn w:val="a"/>
    <w:link w:val="a6"/>
    <w:semiHidden/>
    <w:unhideWhenUsed/>
    <w:rsid w:val="004E4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E4FB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index heading"/>
    <w:basedOn w:val="a"/>
    <w:semiHidden/>
    <w:unhideWhenUsed/>
    <w:rsid w:val="004E4FB1"/>
    <w:pPr>
      <w:suppressLineNumbers/>
    </w:pPr>
    <w:rPr>
      <w:rFonts w:ascii="Arial" w:hAnsi="Arial" w:cs="Tahoma"/>
    </w:rPr>
  </w:style>
  <w:style w:type="paragraph" w:styleId="a8">
    <w:name w:val="Body Text"/>
    <w:basedOn w:val="a"/>
    <w:link w:val="a9"/>
    <w:unhideWhenUsed/>
    <w:rsid w:val="004E4FB1"/>
    <w:pPr>
      <w:spacing w:after="120"/>
    </w:pPr>
  </w:style>
  <w:style w:type="character" w:customStyle="1" w:styleId="a9">
    <w:name w:val="Основной текст Знак"/>
    <w:basedOn w:val="a0"/>
    <w:link w:val="a8"/>
    <w:rsid w:val="004E4FB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List"/>
    <w:basedOn w:val="a8"/>
    <w:semiHidden/>
    <w:unhideWhenUsed/>
    <w:rsid w:val="004E4FB1"/>
    <w:rPr>
      <w:rFonts w:ascii="Arial" w:hAnsi="Arial" w:cs="Tahoma"/>
    </w:rPr>
  </w:style>
  <w:style w:type="paragraph" w:styleId="ab">
    <w:name w:val="Body Text Indent"/>
    <w:basedOn w:val="a"/>
    <w:link w:val="ac"/>
    <w:unhideWhenUsed/>
    <w:rsid w:val="004E4FB1"/>
    <w:pPr>
      <w:spacing w:line="400" w:lineRule="exact"/>
      <w:ind w:firstLine="54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4E4FB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Заголовок1"/>
    <w:basedOn w:val="a"/>
    <w:next w:val="a8"/>
    <w:rsid w:val="004E4F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Subtitle"/>
    <w:basedOn w:val="a"/>
    <w:next w:val="a"/>
    <w:link w:val="ae"/>
    <w:qFormat/>
    <w:rsid w:val="004E4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4E4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21">
    <w:name w:val="Название2"/>
    <w:basedOn w:val="a"/>
    <w:next w:val="ad"/>
    <w:rsid w:val="004E4F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4E4FB1"/>
    <w:pPr>
      <w:suppressLineNumbers/>
    </w:pPr>
    <w:rPr>
      <w:rFonts w:cs="Mangal"/>
    </w:rPr>
  </w:style>
  <w:style w:type="paragraph" w:customStyle="1" w:styleId="13">
    <w:name w:val="Название1"/>
    <w:basedOn w:val="a"/>
    <w:next w:val="ad"/>
    <w:rsid w:val="004E4F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4E4FB1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4E4FB1"/>
    <w:pPr>
      <w:suppressLineNumbers/>
    </w:pPr>
  </w:style>
  <w:style w:type="paragraph" w:customStyle="1" w:styleId="af0">
    <w:name w:val="Заголовок таблицы"/>
    <w:basedOn w:val="af"/>
    <w:rsid w:val="004E4FB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E4FB1"/>
    <w:pPr>
      <w:spacing w:line="400" w:lineRule="exact"/>
      <w:jc w:val="both"/>
    </w:pPr>
    <w:rPr>
      <w:sz w:val="28"/>
      <w:szCs w:val="28"/>
    </w:rPr>
  </w:style>
  <w:style w:type="paragraph" w:customStyle="1" w:styleId="af1">
    <w:name w:val="Содержимое врезки"/>
    <w:basedOn w:val="a8"/>
    <w:rsid w:val="004E4FB1"/>
  </w:style>
  <w:style w:type="character" w:customStyle="1" w:styleId="WW8Num2z0">
    <w:name w:val="WW8Num2z0"/>
    <w:rsid w:val="004E4FB1"/>
    <w:rPr>
      <w:rFonts w:ascii="Symbol" w:hAnsi="Symbol" w:cs="StarSymbol" w:hint="default"/>
      <w:sz w:val="18"/>
      <w:szCs w:val="18"/>
    </w:rPr>
  </w:style>
  <w:style w:type="character" w:customStyle="1" w:styleId="WW8Num3z1">
    <w:name w:val="WW8Num3z1"/>
    <w:rsid w:val="004E4FB1"/>
    <w:rPr>
      <w:color w:val="auto"/>
    </w:rPr>
  </w:style>
  <w:style w:type="character" w:customStyle="1" w:styleId="WW8Num4z0">
    <w:name w:val="WW8Num4z0"/>
    <w:rsid w:val="004E4FB1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4E4FB1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4E4FB1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4E4FB1"/>
    <w:rPr>
      <w:rFonts w:ascii="Symbol" w:hAnsi="Symbol" w:cs="StarSymbol" w:hint="default"/>
      <w:sz w:val="18"/>
      <w:szCs w:val="18"/>
    </w:rPr>
  </w:style>
  <w:style w:type="character" w:customStyle="1" w:styleId="WW8Num10z1">
    <w:name w:val="WW8Num10z1"/>
    <w:rsid w:val="004E4FB1"/>
    <w:rPr>
      <w:color w:val="auto"/>
    </w:rPr>
  </w:style>
  <w:style w:type="character" w:customStyle="1" w:styleId="WW8Num11z1">
    <w:name w:val="WW8Num11z1"/>
    <w:rsid w:val="004E4FB1"/>
    <w:rPr>
      <w:color w:val="auto"/>
    </w:rPr>
  </w:style>
  <w:style w:type="character" w:customStyle="1" w:styleId="WW8Num12z1">
    <w:name w:val="WW8Num12z1"/>
    <w:rsid w:val="004E4FB1"/>
    <w:rPr>
      <w:color w:val="auto"/>
    </w:rPr>
  </w:style>
  <w:style w:type="character" w:customStyle="1" w:styleId="WW8Num13z1">
    <w:name w:val="WW8Num13z1"/>
    <w:rsid w:val="004E4FB1"/>
    <w:rPr>
      <w:color w:val="auto"/>
    </w:rPr>
  </w:style>
  <w:style w:type="character" w:customStyle="1" w:styleId="WW8Num15z1">
    <w:name w:val="WW8Num15z1"/>
    <w:rsid w:val="004E4FB1"/>
    <w:rPr>
      <w:color w:val="auto"/>
    </w:rPr>
  </w:style>
  <w:style w:type="character" w:customStyle="1" w:styleId="WW8Num17z0">
    <w:name w:val="WW8Num17z0"/>
    <w:rsid w:val="004E4FB1"/>
    <w:rPr>
      <w:rFonts w:ascii="Symbol" w:hAnsi="Symbol" w:cs="Symbol" w:hint="default"/>
    </w:rPr>
  </w:style>
  <w:style w:type="character" w:customStyle="1" w:styleId="WW8Num17z1">
    <w:name w:val="WW8Num17z1"/>
    <w:rsid w:val="004E4FB1"/>
    <w:rPr>
      <w:rFonts w:ascii="Courier New" w:hAnsi="Courier New" w:cs="Courier New" w:hint="default"/>
    </w:rPr>
  </w:style>
  <w:style w:type="character" w:customStyle="1" w:styleId="WW8Num17z2">
    <w:name w:val="WW8Num17z2"/>
    <w:rsid w:val="004E4FB1"/>
    <w:rPr>
      <w:rFonts w:ascii="Wingdings" w:hAnsi="Wingdings" w:cs="Wingdings" w:hint="default"/>
    </w:rPr>
  </w:style>
  <w:style w:type="character" w:customStyle="1" w:styleId="WW8Num19z1">
    <w:name w:val="WW8Num19z1"/>
    <w:rsid w:val="004E4FB1"/>
    <w:rPr>
      <w:color w:val="auto"/>
    </w:rPr>
  </w:style>
  <w:style w:type="character" w:customStyle="1" w:styleId="WW8Num20z1">
    <w:name w:val="WW8Num20z1"/>
    <w:rsid w:val="004E4FB1"/>
    <w:rPr>
      <w:color w:val="auto"/>
    </w:rPr>
  </w:style>
  <w:style w:type="character" w:customStyle="1" w:styleId="WW8Num21z1">
    <w:name w:val="WW8Num21z1"/>
    <w:rsid w:val="004E4FB1"/>
    <w:rPr>
      <w:color w:val="auto"/>
    </w:rPr>
  </w:style>
  <w:style w:type="character" w:customStyle="1" w:styleId="WW8Num22z1">
    <w:name w:val="WW8Num22z1"/>
    <w:rsid w:val="004E4FB1"/>
    <w:rPr>
      <w:color w:val="auto"/>
    </w:rPr>
  </w:style>
  <w:style w:type="character" w:customStyle="1" w:styleId="WW8Num23z1">
    <w:name w:val="WW8Num23z1"/>
    <w:rsid w:val="004E4FB1"/>
    <w:rPr>
      <w:color w:val="auto"/>
    </w:rPr>
  </w:style>
  <w:style w:type="character" w:customStyle="1" w:styleId="WW8Num24z1">
    <w:name w:val="WW8Num24z1"/>
    <w:rsid w:val="004E4FB1"/>
    <w:rPr>
      <w:color w:val="auto"/>
    </w:rPr>
  </w:style>
  <w:style w:type="character" w:customStyle="1" w:styleId="WW8Num25z1">
    <w:name w:val="WW8Num25z1"/>
    <w:rsid w:val="004E4FB1"/>
    <w:rPr>
      <w:color w:val="auto"/>
    </w:rPr>
  </w:style>
  <w:style w:type="character" w:customStyle="1" w:styleId="WW8Num26z1">
    <w:name w:val="WW8Num26z1"/>
    <w:rsid w:val="004E4FB1"/>
    <w:rPr>
      <w:color w:val="auto"/>
    </w:rPr>
  </w:style>
  <w:style w:type="character" w:customStyle="1" w:styleId="WW8Num27z1">
    <w:name w:val="WW8Num27z1"/>
    <w:rsid w:val="004E4FB1"/>
    <w:rPr>
      <w:color w:val="auto"/>
    </w:rPr>
  </w:style>
  <w:style w:type="character" w:customStyle="1" w:styleId="WW8Num28z1">
    <w:name w:val="WW8Num28z1"/>
    <w:rsid w:val="004E4FB1"/>
    <w:rPr>
      <w:color w:val="auto"/>
    </w:rPr>
  </w:style>
  <w:style w:type="character" w:customStyle="1" w:styleId="WW8Num29z1">
    <w:name w:val="WW8Num29z1"/>
    <w:rsid w:val="004E4FB1"/>
    <w:rPr>
      <w:color w:val="auto"/>
    </w:rPr>
  </w:style>
  <w:style w:type="character" w:customStyle="1" w:styleId="WW8Num31z0">
    <w:name w:val="WW8Num31z0"/>
    <w:rsid w:val="004E4FB1"/>
    <w:rPr>
      <w:rFonts w:ascii="Symbol" w:hAnsi="Symbol" w:cs="Symbol" w:hint="default"/>
    </w:rPr>
  </w:style>
  <w:style w:type="character" w:customStyle="1" w:styleId="WW8Num33z1">
    <w:name w:val="WW8Num33z1"/>
    <w:rsid w:val="004E4FB1"/>
    <w:rPr>
      <w:color w:val="auto"/>
    </w:rPr>
  </w:style>
  <w:style w:type="character" w:customStyle="1" w:styleId="23">
    <w:name w:val="Основной шрифт абзаца2"/>
    <w:rsid w:val="004E4FB1"/>
  </w:style>
  <w:style w:type="character" w:customStyle="1" w:styleId="15">
    <w:name w:val="Основной шрифт абзаца1"/>
    <w:rsid w:val="004E4FB1"/>
  </w:style>
  <w:style w:type="character" w:customStyle="1" w:styleId="Absatz-Standardschriftart">
    <w:name w:val="Absatz-Standardschriftart"/>
    <w:rsid w:val="004E4FB1"/>
  </w:style>
  <w:style w:type="character" w:customStyle="1" w:styleId="WW-Absatz-Standardschriftart">
    <w:name w:val="WW-Absatz-Standardschriftart"/>
    <w:rsid w:val="004E4FB1"/>
  </w:style>
  <w:style w:type="character" w:customStyle="1" w:styleId="WW-">
    <w:name w:val="WW-Основной шрифт абзаца"/>
    <w:rsid w:val="004E4FB1"/>
  </w:style>
  <w:style w:type="character" w:customStyle="1" w:styleId="WW-Absatz-Standardschriftart1">
    <w:name w:val="WW-Absatz-Standardschriftart1"/>
    <w:rsid w:val="004E4FB1"/>
  </w:style>
  <w:style w:type="character" w:customStyle="1" w:styleId="WW-Absatz-Standardschriftart11">
    <w:name w:val="WW-Absatz-Standardschriftart11"/>
    <w:rsid w:val="004E4FB1"/>
  </w:style>
  <w:style w:type="character" w:customStyle="1" w:styleId="WW-Absatz-Standardschriftart111">
    <w:name w:val="WW-Absatz-Standardschriftart111"/>
    <w:rsid w:val="004E4FB1"/>
  </w:style>
  <w:style w:type="character" w:customStyle="1" w:styleId="WW-Absatz-Standardschriftart1111">
    <w:name w:val="WW-Absatz-Standardschriftart1111"/>
    <w:rsid w:val="004E4FB1"/>
  </w:style>
  <w:style w:type="character" w:customStyle="1" w:styleId="WW-1">
    <w:name w:val="WW-Основной шрифт абзаца1"/>
    <w:rsid w:val="004E4FB1"/>
  </w:style>
  <w:style w:type="character" w:customStyle="1" w:styleId="af2">
    <w:name w:val="Маркеры списка"/>
    <w:rsid w:val="004E4FB1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4E4FB1"/>
  </w:style>
  <w:style w:type="character" w:customStyle="1" w:styleId="text8">
    <w:name w:val="text8"/>
    <w:basedOn w:val="23"/>
    <w:rsid w:val="004E4FB1"/>
  </w:style>
  <w:style w:type="paragraph" w:styleId="24">
    <w:name w:val="List 2"/>
    <w:basedOn w:val="a"/>
    <w:uiPriority w:val="99"/>
    <w:semiHidden/>
    <w:unhideWhenUsed/>
    <w:rsid w:val="00C8334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C8334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C83345"/>
    <w:pPr>
      <w:ind w:left="1132" w:hanging="283"/>
      <w:contextualSpacing/>
    </w:pPr>
  </w:style>
  <w:style w:type="paragraph" w:styleId="af4">
    <w:name w:val="Body Text First Indent"/>
    <w:basedOn w:val="a8"/>
    <w:link w:val="af5"/>
    <w:uiPriority w:val="99"/>
    <w:semiHidden/>
    <w:unhideWhenUsed/>
    <w:rsid w:val="00C83345"/>
    <w:pPr>
      <w:spacing w:after="0"/>
      <w:ind w:firstLine="360"/>
    </w:pPr>
  </w:style>
  <w:style w:type="character" w:customStyle="1" w:styleId="af5">
    <w:name w:val="Красная строка Знак"/>
    <w:basedOn w:val="a9"/>
    <w:link w:val="af4"/>
    <w:uiPriority w:val="99"/>
    <w:semiHidden/>
    <w:rsid w:val="00C83345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f6">
    <w:name w:val="List Paragraph"/>
    <w:basedOn w:val="a"/>
    <w:uiPriority w:val="34"/>
    <w:qFormat/>
    <w:rsid w:val="00C83345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8914AD"/>
  </w:style>
  <w:style w:type="character" w:customStyle="1" w:styleId="c3">
    <w:name w:val="c3"/>
    <w:basedOn w:val="a0"/>
    <w:rsid w:val="00B66020"/>
  </w:style>
  <w:style w:type="paragraph" w:customStyle="1" w:styleId="msonormalbullet1gif">
    <w:name w:val="msonormalbullet1.gif"/>
    <w:basedOn w:val="a"/>
    <w:rsid w:val="000618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875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75C1"/>
    <w:rPr>
      <w:rFonts w:ascii="Tahoma" w:eastAsia="Times New Roman" w:hAnsi="Tahoma" w:cs="Tahoma"/>
      <w:sz w:val="16"/>
      <w:szCs w:val="16"/>
      <w:lang w:eastAsia="ar-SA"/>
    </w:rPr>
  </w:style>
  <w:style w:type="table" w:styleId="af9">
    <w:name w:val="Table Grid"/>
    <w:basedOn w:val="a1"/>
    <w:uiPriority w:val="59"/>
    <w:rsid w:val="005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Rodnik</cp:lastModifiedBy>
  <cp:revision>17</cp:revision>
  <cp:lastPrinted>2020-10-21T20:16:00Z</cp:lastPrinted>
  <dcterms:created xsi:type="dcterms:W3CDTF">2021-06-29T08:39:00Z</dcterms:created>
  <dcterms:modified xsi:type="dcterms:W3CDTF">2018-02-16T18:55:00Z</dcterms:modified>
</cp:coreProperties>
</file>